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15" w:rsidRPr="00C667B5" w:rsidRDefault="00294B15" w:rsidP="00294B15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 xml:space="preserve">РОСТОВСКАЯ ОБЛАСТЬ      </w:t>
      </w:r>
      <w:r>
        <w:rPr>
          <w:sz w:val="28"/>
          <w:szCs w:val="28"/>
        </w:rPr>
        <w:t xml:space="preserve">                                       </w:t>
      </w:r>
      <w:r w:rsidRPr="00C667B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C667B5">
        <w:rPr>
          <w:sz w:val="28"/>
          <w:szCs w:val="28"/>
        </w:rPr>
        <w:t xml:space="preserve">     МИЛЛЕРОВСКИЙ РАЙОН</w:t>
      </w:r>
    </w:p>
    <w:p w:rsidR="00294B15" w:rsidRPr="00C667B5" w:rsidRDefault="00294B15" w:rsidP="00294B15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 xml:space="preserve">СОБРАНИЕ ДЕПУТАТОВ </w:t>
      </w:r>
    </w:p>
    <w:p w:rsidR="00294B15" w:rsidRPr="00C667B5" w:rsidRDefault="00294B15" w:rsidP="00294B15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>ТРЕНЕВСКОГО СЕЛЬСКОГО ПОСЕЛЕНИЯ</w:t>
      </w:r>
    </w:p>
    <w:p w:rsidR="00294B15" w:rsidRPr="00C667B5" w:rsidRDefault="00294B15" w:rsidP="00294B15">
      <w:pPr>
        <w:jc w:val="center"/>
        <w:rPr>
          <w:sz w:val="28"/>
          <w:szCs w:val="28"/>
        </w:rPr>
      </w:pPr>
    </w:p>
    <w:p w:rsidR="00294B15" w:rsidRDefault="00294B15" w:rsidP="00294B15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>РЕШЕНИЕ</w:t>
      </w:r>
    </w:p>
    <w:p w:rsidR="00294B15" w:rsidRPr="00C667B5" w:rsidRDefault="00294B15" w:rsidP="00294B15">
      <w:pPr>
        <w:jc w:val="center"/>
        <w:rPr>
          <w:sz w:val="28"/>
          <w:szCs w:val="28"/>
        </w:rPr>
      </w:pPr>
    </w:p>
    <w:p w:rsidR="00294B15" w:rsidRPr="00423E65" w:rsidRDefault="00294B15" w:rsidP="00294B15">
      <w:pPr>
        <w:jc w:val="both"/>
        <w:rPr>
          <w:b/>
          <w:sz w:val="28"/>
          <w:szCs w:val="28"/>
        </w:rPr>
      </w:pPr>
      <w:r w:rsidRPr="00423E65">
        <w:rPr>
          <w:b/>
          <w:sz w:val="28"/>
          <w:szCs w:val="28"/>
        </w:rPr>
        <w:t xml:space="preserve">Об утверждении Плана работы </w:t>
      </w:r>
    </w:p>
    <w:p w:rsidR="00294B15" w:rsidRPr="00423E65" w:rsidRDefault="00294B15" w:rsidP="00294B15">
      <w:pPr>
        <w:jc w:val="both"/>
        <w:rPr>
          <w:b/>
          <w:sz w:val="28"/>
          <w:szCs w:val="28"/>
        </w:rPr>
      </w:pPr>
      <w:r w:rsidRPr="00423E65">
        <w:rPr>
          <w:b/>
          <w:sz w:val="28"/>
          <w:szCs w:val="28"/>
        </w:rPr>
        <w:t xml:space="preserve">Собрания депутатов Треневского </w:t>
      </w:r>
    </w:p>
    <w:p w:rsidR="00294B15" w:rsidRPr="00423E65" w:rsidRDefault="00294B15" w:rsidP="00294B15">
      <w:pPr>
        <w:jc w:val="both"/>
        <w:rPr>
          <w:b/>
          <w:sz w:val="28"/>
          <w:szCs w:val="28"/>
        </w:rPr>
      </w:pPr>
      <w:r w:rsidRPr="00423E65">
        <w:rPr>
          <w:b/>
          <w:sz w:val="28"/>
          <w:szCs w:val="28"/>
        </w:rPr>
        <w:t>сельского поселения на 201</w:t>
      </w:r>
      <w:r w:rsidR="00423E65" w:rsidRPr="00423E65">
        <w:rPr>
          <w:b/>
          <w:sz w:val="28"/>
          <w:szCs w:val="28"/>
        </w:rPr>
        <w:t>9 год</w:t>
      </w:r>
    </w:p>
    <w:p w:rsidR="00294B15" w:rsidRDefault="00294B15" w:rsidP="00294B15">
      <w:pPr>
        <w:ind w:firstLine="709"/>
        <w:jc w:val="both"/>
        <w:rPr>
          <w:sz w:val="28"/>
          <w:szCs w:val="28"/>
        </w:rPr>
      </w:pPr>
    </w:p>
    <w:p w:rsidR="00294B15" w:rsidRPr="00C667B5" w:rsidRDefault="00294B15" w:rsidP="00294B15">
      <w:pPr>
        <w:jc w:val="both"/>
        <w:rPr>
          <w:sz w:val="28"/>
          <w:szCs w:val="28"/>
        </w:rPr>
      </w:pPr>
      <w:r w:rsidRPr="00C667B5">
        <w:rPr>
          <w:sz w:val="28"/>
          <w:szCs w:val="28"/>
        </w:rPr>
        <w:t xml:space="preserve">Принято </w:t>
      </w:r>
    </w:p>
    <w:p w:rsidR="00294B15" w:rsidRPr="00DA0C2D" w:rsidRDefault="00294B15" w:rsidP="00294B15">
      <w:pPr>
        <w:jc w:val="both"/>
        <w:rPr>
          <w:b/>
          <w:sz w:val="28"/>
          <w:szCs w:val="28"/>
        </w:rPr>
      </w:pPr>
      <w:r w:rsidRPr="00C667B5">
        <w:rPr>
          <w:sz w:val="28"/>
          <w:szCs w:val="28"/>
        </w:rPr>
        <w:t xml:space="preserve">Собранием депутатов                                                             </w:t>
      </w:r>
      <w:r w:rsidR="00AF46F0">
        <w:rPr>
          <w:sz w:val="28"/>
          <w:szCs w:val="28"/>
        </w:rPr>
        <w:t>2</w:t>
      </w:r>
      <w:r w:rsidR="00C569EE">
        <w:rPr>
          <w:sz w:val="28"/>
          <w:szCs w:val="28"/>
        </w:rPr>
        <w:t xml:space="preserve">7 </w:t>
      </w:r>
      <w:r w:rsidR="00AF46F0">
        <w:rPr>
          <w:sz w:val="28"/>
          <w:szCs w:val="28"/>
        </w:rPr>
        <w:t xml:space="preserve">декабря </w:t>
      </w:r>
      <w:r w:rsidRPr="00C667B5">
        <w:rPr>
          <w:sz w:val="28"/>
          <w:szCs w:val="28"/>
        </w:rPr>
        <w:t>201</w:t>
      </w:r>
      <w:r w:rsidR="00423E65">
        <w:rPr>
          <w:sz w:val="28"/>
          <w:szCs w:val="28"/>
        </w:rPr>
        <w:t>8</w:t>
      </w:r>
      <w:r w:rsidRPr="00C667B5">
        <w:rPr>
          <w:sz w:val="28"/>
          <w:szCs w:val="28"/>
        </w:rPr>
        <w:t xml:space="preserve"> года</w:t>
      </w:r>
    </w:p>
    <w:p w:rsidR="00657026" w:rsidRDefault="00657026" w:rsidP="0065702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7026" w:rsidRPr="00294B15" w:rsidRDefault="00657026" w:rsidP="00657026">
      <w:pPr>
        <w:pStyle w:val="13"/>
        <w:shd w:val="clear" w:color="auto" w:fill="auto"/>
        <w:spacing w:after="349" w:line="322" w:lineRule="exact"/>
        <w:ind w:firstLine="400"/>
        <w:jc w:val="both"/>
        <w:rPr>
          <w:rFonts w:ascii="Times New Roman" w:hAnsi="Times New Roman" w:cs="Times New Roman"/>
          <w:sz w:val="28"/>
        </w:rPr>
      </w:pPr>
      <w:r w:rsidRPr="00294B15">
        <w:rPr>
          <w:rFonts w:ascii="Times New Roman" w:hAnsi="Times New Roman" w:cs="Times New Roman"/>
          <w:sz w:val="28"/>
        </w:rPr>
        <w:t xml:space="preserve">Заслушав информацию </w:t>
      </w:r>
      <w:r w:rsidR="00294B15">
        <w:rPr>
          <w:rFonts w:ascii="Times New Roman" w:hAnsi="Times New Roman" w:cs="Times New Roman"/>
          <w:sz w:val="28"/>
        </w:rPr>
        <w:t>Председателя Собрания депутатов - г</w:t>
      </w:r>
      <w:r w:rsidRPr="00294B15">
        <w:rPr>
          <w:rFonts w:ascii="Times New Roman" w:hAnsi="Times New Roman" w:cs="Times New Roman"/>
          <w:sz w:val="28"/>
        </w:rPr>
        <w:t>лавы Треневского сельского поселения о плане работы Собрания депутатов Треневского сельского поселения на 201</w:t>
      </w:r>
      <w:r w:rsidR="00294B15">
        <w:rPr>
          <w:rFonts w:ascii="Times New Roman" w:hAnsi="Times New Roman" w:cs="Times New Roman"/>
          <w:sz w:val="28"/>
        </w:rPr>
        <w:t>8</w:t>
      </w:r>
      <w:r w:rsidRPr="00294B15">
        <w:rPr>
          <w:rFonts w:ascii="Times New Roman" w:hAnsi="Times New Roman" w:cs="Times New Roman"/>
          <w:sz w:val="28"/>
        </w:rPr>
        <w:t xml:space="preserve"> год, руководствуясь Регламентом Собрания депутатов Т</w:t>
      </w:r>
      <w:r w:rsidR="00294B15">
        <w:rPr>
          <w:rFonts w:ascii="Times New Roman" w:hAnsi="Times New Roman" w:cs="Times New Roman"/>
          <w:sz w:val="28"/>
        </w:rPr>
        <w:t>реневского сельского поселения,</w:t>
      </w:r>
      <w:r w:rsidRPr="00294B15">
        <w:rPr>
          <w:rFonts w:ascii="Times New Roman" w:hAnsi="Times New Roman" w:cs="Times New Roman"/>
          <w:sz w:val="28"/>
        </w:rPr>
        <w:t xml:space="preserve"> Уставом муниципального образования «Треневское сельское поселение», Собрание депутатов Треневского сельского поселения</w:t>
      </w:r>
    </w:p>
    <w:p w:rsidR="00657026" w:rsidRPr="00294B15" w:rsidRDefault="00657026" w:rsidP="00657026">
      <w:pPr>
        <w:pStyle w:val="13"/>
        <w:shd w:val="clear" w:color="auto" w:fill="auto"/>
        <w:spacing w:after="299" w:line="260" w:lineRule="exact"/>
        <w:ind w:left="4120" w:firstLine="0"/>
        <w:rPr>
          <w:rFonts w:ascii="Times New Roman" w:hAnsi="Times New Roman" w:cs="Times New Roman"/>
          <w:b/>
          <w:sz w:val="28"/>
        </w:rPr>
      </w:pPr>
      <w:r w:rsidRPr="00294B15">
        <w:rPr>
          <w:rFonts w:ascii="Times New Roman" w:hAnsi="Times New Roman" w:cs="Times New Roman"/>
          <w:b/>
          <w:sz w:val="28"/>
        </w:rPr>
        <w:t>РЕШИЛО:</w:t>
      </w:r>
    </w:p>
    <w:p w:rsidR="00657026" w:rsidRDefault="00657026" w:rsidP="00657026">
      <w:pPr>
        <w:pStyle w:val="13"/>
        <w:numPr>
          <w:ilvl w:val="0"/>
          <w:numId w:val="5"/>
        </w:numPr>
        <w:shd w:val="clear" w:color="auto" w:fill="auto"/>
        <w:tabs>
          <w:tab w:val="left" w:pos="842"/>
        </w:tabs>
        <w:spacing w:line="326" w:lineRule="exact"/>
        <w:ind w:left="820"/>
        <w:rPr>
          <w:rFonts w:ascii="Times New Roman" w:hAnsi="Times New Roman" w:cs="Times New Roman"/>
          <w:sz w:val="28"/>
        </w:rPr>
      </w:pPr>
      <w:r w:rsidRPr="00294B15">
        <w:rPr>
          <w:rFonts w:ascii="Times New Roman" w:hAnsi="Times New Roman" w:cs="Times New Roman"/>
          <w:sz w:val="28"/>
        </w:rPr>
        <w:t>Утвердить прилагаемый план работы Собрания депутатов Треневского сельского поселения на 201</w:t>
      </w:r>
      <w:r w:rsidR="00423E65">
        <w:rPr>
          <w:rFonts w:ascii="Times New Roman" w:hAnsi="Times New Roman" w:cs="Times New Roman"/>
          <w:sz w:val="28"/>
        </w:rPr>
        <w:t>9</w:t>
      </w:r>
      <w:r w:rsidR="00AF46F0">
        <w:rPr>
          <w:rFonts w:ascii="Times New Roman" w:hAnsi="Times New Roman" w:cs="Times New Roman"/>
          <w:sz w:val="28"/>
        </w:rPr>
        <w:t xml:space="preserve"> год, согласно приложению.</w:t>
      </w:r>
    </w:p>
    <w:p w:rsidR="00294B15" w:rsidRPr="00294B15" w:rsidRDefault="00294B15" w:rsidP="00294B15">
      <w:pPr>
        <w:pStyle w:val="13"/>
        <w:shd w:val="clear" w:color="auto" w:fill="auto"/>
        <w:tabs>
          <w:tab w:val="left" w:pos="842"/>
        </w:tabs>
        <w:spacing w:line="326" w:lineRule="exact"/>
        <w:ind w:left="820" w:firstLine="0"/>
        <w:rPr>
          <w:rFonts w:ascii="Times New Roman" w:hAnsi="Times New Roman" w:cs="Times New Roman"/>
          <w:sz w:val="28"/>
        </w:rPr>
      </w:pPr>
    </w:p>
    <w:p w:rsidR="00A46839" w:rsidRPr="00E36EBA" w:rsidRDefault="00657026" w:rsidP="00E36EBA">
      <w:pPr>
        <w:pStyle w:val="13"/>
        <w:numPr>
          <w:ilvl w:val="0"/>
          <w:numId w:val="5"/>
        </w:numPr>
        <w:shd w:val="clear" w:color="auto" w:fill="auto"/>
        <w:tabs>
          <w:tab w:val="left" w:pos="842"/>
        </w:tabs>
        <w:spacing w:after="1313" w:line="326" w:lineRule="exact"/>
        <w:ind w:firstLine="400"/>
        <w:jc w:val="both"/>
        <w:rPr>
          <w:rFonts w:ascii="Times New Roman" w:hAnsi="Times New Roman" w:cs="Times New Roman"/>
        </w:rPr>
      </w:pPr>
      <w:r w:rsidRPr="00294B15">
        <w:rPr>
          <w:rFonts w:ascii="Times New Roman" w:hAnsi="Times New Roman" w:cs="Times New Roman"/>
          <w:sz w:val="28"/>
        </w:rPr>
        <w:t>Контроль за исполнением данного решения оставляю за собой.</w:t>
      </w:r>
    </w:p>
    <w:p w:rsidR="00C51400" w:rsidRDefault="00C51400" w:rsidP="00C51400">
      <w:pPr>
        <w:pStyle w:val="ac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C51400" w:rsidRPr="00B56D94" w:rsidRDefault="00C51400" w:rsidP="00C51400">
      <w:pPr>
        <w:pStyle w:val="ac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B56D94">
        <w:rPr>
          <w:sz w:val="28"/>
          <w:szCs w:val="28"/>
        </w:rPr>
        <w:t>лава</w:t>
      </w:r>
      <w:r>
        <w:rPr>
          <w:sz w:val="28"/>
          <w:szCs w:val="28"/>
        </w:rPr>
        <w:t xml:space="preserve"> Треневского сельского</w:t>
      </w:r>
      <w:r w:rsidRPr="00B56D94">
        <w:rPr>
          <w:sz w:val="28"/>
          <w:szCs w:val="28"/>
        </w:rPr>
        <w:t xml:space="preserve"> поселения   </w:t>
      </w:r>
      <w:r>
        <w:rPr>
          <w:sz w:val="28"/>
          <w:szCs w:val="28"/>
        </w:rPr>
        <w:t xml:space="preserve">     </w:t>
      </w:r>
      <w:r w:rsidRPr="00B56D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В.Ф. Гончаров</w:t>
      </w:r>
    </w:p>
    <w:p w:rsidR="00C51400" w:rsidRDefault="00C51400" w:rsidP="00C51400">
      <w:pPr>
        <w:pStyle w:val="ac"/>
        <w:jc w:val="both"/>
        <w:rPr>
          <w:sz w:val="28"/>
          <w:szCs w:val="28"/>
        </w:rPr>
      </w:pPr>
    </w:p>
    <w:p w:rsidR="00C51400" w:rsidRDefault="00C51400" w:rsidP="00C51400">
      <w:pPr>
        <w:pStyle w:val="ac"/>
        <w:jc w:val="both"/>
        <w:rPr>
          <w:sz w:val="28"/>
          <w:szCs w:val="28"/>
        </w:rPr>
      </w:pPr>
    </w:p>
    <w:p w:rsidR="00C51400" w:rsidRDefault="00C51400" w:rsidP="00C51400">
      <w:pPr>
        <w:pStyle w:val="ac"/>
        <w:jc w:val="both"/>
        <w:rPr>
          <w:sz w:val="28"/>
          <w:szCs w:val="28"/>
        </w:rPr>
      </w:pPr>
    </w:p>
    <w:p w:rsidR="00C51400" w:rsidRPr="00C51400" w:rsidRDefault="00C51400" w:rsidP="00C51400">
      <w:pPr>
        <w:pStyle w:val="ac"/>
        <w:ind w:left="0"/>
        <w:jc w:val="both"/>
        <w:rPr>
          <w:sz w:val="28"/>
          <w:szCs w:val="28"/>
        </w:rPr>
      </w:pPr>
      <w:r w:rsidRPr="00C51400">
        <w:rPr>
          <w:sz w:val="28"/>
          <w:szCs w:val="28"/>
        </w:rPr>
        <w:t>п. Долотинка</w:t>
      </w:r>
    </w:p>
    <w:p w:rsidR="00C51400" w:rsidRPr="00C51400" w:rsidRDefault="00C569EE" w:rsidP="00C51400">
      <w:pPr>
        <w:pStyle w:val="ac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27</w:t>
      </w:r>
      <w:r w:rsidR="00423E65">
        <w:rPr>
          <w:sz w:val="28"/>
          <w:szCs w:val="28"/>
        </w:rPr>
        <w:t>.12.2018</w:t>
      </w:r>
      <w:r w:rsidR="00C51400" w:rsidRPr="00C51400">
        <w:rPr>
          <w:sz w:val="28"/>
          <w:szCs w:val="28"/>
        </w:rPr>
        <w:t xml:space="preserve"> г.</w:t>
      </w:r>
    </w:p>
    <w:p w:rsidR="00C51400" w:rsidRPr="00C51400" w:rsidRDefault="00423E65" w:rsidP="00C5140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569EE">
        <w:rPr>
          <w:sz w:val="28"/>
          <w:szCs w:val="28"/>
        </w:rPr>
        <w:t>97</w:t>
      </w:r>
    </w:p>
    <w:p w:rsidR="00657026" w:rsidRDefault="00657026" w:rsidP="00C51400">
      <w:pPr>
        <w:pStyle w:val="a5"/>
        <w:spacing w:before="0"/>
      </w:pPr>
    </w:p>
    <w:p w:rsidR="00C51400" w:rsidRDefault="00C51400" w:rsidP="00657026">
      <w:pPr>
        <w:pStyle w:val="a5"/>
        <w:spacing w:before="0"/>
        <w:jc w:val="right"/>
      </w:pPr>
    </w:p>
    <w:p w:rsidR="00657026" w:rsidRDefault="00657026" w:rsidP="00AD08D2">
      <w:pPr>
        <w:pStyle w:val="a9"/>
      </w:pPr>
    </w:p>
    <w:p w:rsidR="00AD08D2" w:rsidRDefault="00657026" w:rsidP="00AD08D2">
      <w:pPr>
        <w:pStyle w:val="a9"/>
        <w:jc w:val="right"/>
      </w:pPr>
      <w:r>
        <w:lastRenderedPageBreak/>
        <w:t xml:space="preserve">Приложение </w:t>
      </w:r>
      <w:r>
        <w:br/>
        <w:t>к решению Собрания депутатов</w:t>
      </w:r>
      <w:r>
        <w:br/>
        <w:t>Треневского сельского поселения</w:t>
      </w:r>
    </w:p>
    <w:p w:rsidR="00657026" w:rsidRDefault="00C51400" w:rsidP="00C51400">
      <w:pPr>
        <w:pStyle w:val="a9"/>
        <w:jc w:val="center"/>
      </w:pPr>
      <w:r>
        <w:t xml:space="preserve">                                                                                                          </w:t>
      </w:r>
      <w:r w:rsidR="00AF46F0">
        <w:t xml:space="preserve">          </w:t>
      </w:r>
      <w:r>
        <w:t xml:space="preserve"> </w:t>
      </w:r>
      <w:r w:rsidR="00AD08D2">
        <w:t xml:space="preserve">от </w:t>
      </w:r>
      <w:r w:rsidR="00AF46F0">
        <w:t>2</w:t>
      </w:r>
      <w:r w:rsidR="00C569EE">
        <w:t>7</w:t>
      </w:r>
      <w:r w:rsidR="00AF46F0">
        <w:t>.12.</w:t>
      </w:r>
      <w:r w:rsidR="00AD08D2">
        <w:t>201</w:t>
      </w:r>
      <w:r w:rsidR="00423E65">
        <w:t>8</w:t>
      </w:r>
      <w:r>
        <w:t xml:space="preserve"> </w:t>
      </w:r>
      <w:r w:rsidR="00AD08D2">
        <w:t>года</w:t>
      </w:r>
      <w:r>
        <w:t xml:space="preserve"> № </w:t>
      </w:r>
      <w:r w:rsidR="00C569EE">
        <w:t>97</w:t>
      </w:r>
    </w:p>
    <w:p w:rsidR="00AD08D2" w:rsidRDefault="00AD08D2" w:rsidP="00AD08D2">
      <w:pPr>
        <w:pStyle w:val="a9"/>
      </w:pPr>
    </w:p>
    <w:p w:rsidR="00423E65" w:rsidRDefault="00657026" w:rsidP="006570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80" w:after="280" w:line="240" w:lineRule="atLeast"/>
        <w:ind w:left="431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План работы </w:t>
      </w:r>
    </w:p>
    <w:p w:rsidR="00B62072" w:rsidRPr="00C51400" w:rsidRDefault="00657026" w:rsidP="00423E6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80" w:after="280" w:line="240" w:lineRule="atLeast"/>
        <w:ind w:left="431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Собрания депутатов</w:t>
      </w:r>
      <w:r w:rsidR="00423E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Треневского сельского поселения </w:t>
      </w:r>
    </w:p>
    <w:p w:rsidR="00657026" w:rsidRPr="007E7983" w:rsidRDefault="00B62072" w:rsidP="00B6207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80" w:after="280" w:line="240" w:lineRule="atLeast"/>
        <w:ind w:left="431"/>
        <w:contextualSpacing w:val="0"/>
        <w:jc w:val="center"/>
        <w:rPr>
          <w:rFonts w:ascii="Georgia" w:hAnsi="Georgia"/>
          <w:color w:val="000000" w:themeColor="text1"/>
          <w:sz w:val="32"/>
          <w:szCs w:val="32"/>
          <w:u w:val="single"/>
        </w:rPr>
      </w:pP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Миллеровского района </w:t>
      </w:r>
      <w:r w:rsidR="00657026"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201</w:t>
      </w:r>
      <w:r w:rsidR="00423E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="00657026"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</w:t>
      </w:r>
    </w:p>
    <w:tbl>
      <w:tblPr>
        <w:tblW w:w="1006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51"/>
        <w:gridCol w:w="1729"/>
        <w:gridCol w:w="74"/>
        <w:gridCol w:w="1911"/>
      </w:tblGrid>
      <w:tr w:rsidR="00657026" w:rsidTr="007745D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026" w:rsidRPr="00E5758D" w:rsidRDefault="00657026" w:rsidP="007745D2">
            <w:pPr>
              <w:rPr>
                <w:b/>
              </w:rPr>
            </w:pPr>
            <w:r w:rsidRPr="00E5758D">
              <w:rPr>
                <w:b/>
                <w:sz w:val="32"/>
                <w:szCs w:val="32"/>
              </w:rPr>
              <w:t xml:space="preserve">                </w:t>
            </w:r>
            <w:r w:rsidR="00C76A4A">
              <w:rPr>
                <w:b/>
                <w:sz w:val="32"/>
                <w:szCs w:val="32"/>
              </w:rPr>
              <w:t xml:space="preserve">             </w:t>
            </w:r>
            <w:r w:rsidRPr="00E5758D">
              <w:rPr>
                <w:b/>
                <w:sz w:val="32"/>
                <w:szCs w:val="32"/>
              </w:rPr>
              <w:t xml:space="preserve">       </w:t>
            </w:r>
            <w:r w:rsidRPr="00E5758D">
              <w:rPr>
                <w:b/>
                <w:sz w:val="28"/>
                <w:szCs w:val="28"/>
              </w:rPr>
              <w:t>Основные направления работы</w:t>
            </w:r>
          </w:p>
        </w:tc>
      </w:tr>
      <w:tr w:rsidR="00A46839" w:rsidTr="007745D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39" w:rsidRPr="00A46839" w:rsidRDefault="00A46839" w:rsidP="00C51400">
            <w:pPr>
              <w:pStyle w:val="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80" w:after="0" w:line="240" w:lineRule="auto"/>
              <w:ind w:left="0" w:firstLine="0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Обеспечение своевременного приведения нормативных  правовых актов Собрания депутатов Треневского сельского </w:t>
            </w:r>
            <w:r>
              <w:rPr>
                <w:b w:val="0"/>
                <w:color w:val="000000" w:themeColor="text1"/>
                <w:sz w:val="24"/>
                <w:szCs w:val="24"/>
              </w:rPr>
              <w:t>поселения Миллеровского района</w:t>
            </w:r>
            <w:r w:rsidRPr="00B62072">
              <w:rPr>
                <w:b w:val="0"/>
                <w:color w:val="000000" w:themeColor="text1"/>
                <w:sz w:val="24"/>
                <w:szCs w:val="24"/>
              </w:rPr>
              <w:t xml:space="preserve"> в соответствие с федеральным и областным законодательством.</w:t>
            </w:r>
          </w:p>
        </w:tc>
      </w:tr>
      <w:tr w:rsidR="00A46839" w:rsidTr="007745D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39" w:rsidRDefault="00E36EBA" w:rsidP="00E36EB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8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2.</w:t>
            </w:r>
            <w:r w:rsidR="00C5140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46839">
              <w:rPr>
                <w:b w:val="0"/>
                <w:color w:val="000000" w:themeColor="text1"/>
                <w:sz w:val="24"/>
                <w:szCs w:val="24"/>
              </w:rPr>
              <w:t>Реализация Указов Президента Российской Федерации в Тренёвском сельском поселении:</w:t>
            </w:r>
          </w:p>
          <w:p w:rsidR="00A46839" w:rsidRDefault="00A46839" w:rsidP="00A46839">
            <w:pPr>
              <w:pStyle w:val="ac"/>
              <w:numPr>
                <w:ilvl w:val="0"/>
                <w:numId w:val="6"/>
              </w:numPr>
            </w:pPr>
            <w:r>
              <w:t>Указ Президента РФ от 07.05.2012 № 596 «О долгосрочной государственной экономической политике»;</w:t>
            </w:r>
          </w:p>
          <w:p w:rsidR="00A46839" w:rsidRDefault="00A46839" w:rsidP="00A46839">
            <w:pPr>
              <w:pStyle w:val="ac"/>
              <w:numPr>
                <w:ilvl w:val="0"/>
                <w:numId w:val="6"/>
              </w:numPr>
            </w:pPr>
            <w:r>
              <w:t>Указ Президента РФ от 07.05.2012 № 597 «О мероприятиях по реализации государственной социальной политики»;</w:t>
            </w:r>
          </w:p>
          <w:p w:rsidR="00A46839" w:rsidRDefault="00A46839" w:rsidP="00A46839">
            <w:pPr>
              <w:pStyle w:val="ac"/>
              <w:numPr>
                <w:ilvl w:val="0"/>
                <w:numId w:val="6"/>
              </w:numPr>
            </w:pPr>
            <w:r>
              <w:t>Указ Президента РФ от 07.05.2012 № 598 «О совершенствовании государственной политики в сфере здравоохранения»;</w:t>
            </w:r>
          </w:p>
          <w:p w:rsidR="00A46839" w:rsidRDefault="00A46839" w:rsidP="00A46839">
            <w:pPr>
              <w:pStyle w:val="ac"/>
              <w:numPr>
                <w:ilvl w:val="0"/>
                <w:numId w:val="6"/>
              </w:numPr>
            </w:pPr>
            <w:r>
              <w:t xml:space="preserve">Указ Президента РФ от 07.05.2012 № 599 «О мерах по реализации </w:t>
            </w:r>
            <w:r w:rsidR="00E36EBA">
              <w:t>государственной политики в области образования и науки»;</w:t>
            </w:r>
          </w:p>
          <w:p w:rsidR="00E36EBA" w:rsidRDefault="00E36EBA" w:rsidP="00A46839">
            <w:pPr>
              <w:pStyle w:val="ac"/>
              <w:numPr>
                <w:ilvl w:val="0"/>
                <w:numId w:val="6"/>
              </w:numPr>
            </w:pPr>
            <w:r>
              <w:t>Указ Президента РФ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:rsidR="00E36EBA" w:rsidRDefault="00E36EBA" w:rsidP="00A46839">
            <w:pPr>
              <w:pStyle w:val="ac"/>
              <w:numPr>
                <w:ilvl w:val="0"/>
                <w:numId w:val="6"/>
              </w:numPr>
            </w:pPr>
            <w:r>
              <w:t>Указ Президента РФ от 07.05.2012 № 601 «Об основных направлениях совершенствования системы государственного управления»;</w:t>
            </w:r>
          </w:p>
          <w:p w:rsidR="00E36EBA" w:rsidRPr="00A46839" w:rsidRDefault="00E36EBA" w:rsidP="00A46839">
            <w:pPr>
              <w:pStyle w:val="ac"/>
              <w:numPr>
                <w:ilvl w:val="0"/>
                <w:numId w:val="6"/>
              </w:numPr>
            </w:pPr>
            <w:r>
              <w:t>Указ Президента РФ от 07.05.2012 № 606 «О мерах по реализации демографической политики Российской Федерации»;</w:t>
            </w:r>
          </w:p>
          <w:p w:rsidR="00A46839" w:rsidRPr="00A46839" w:rsidRDefault="00A46839" w:rsidP="00A46839"/>
        </w:tc>
      </w:tr>
      <w:tr w:rsidR="00A46839" w:rsidTr="00C51400">
        <w:trPr>
          <w:trHeight w:val="40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39" w:rsidRPr="007E7983" w:rsidRDefault="00A46839" w:rsidP="007745D2">
            <w:pPr>
              <w:pStyle w:val="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28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36EBA"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C5140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>Взаимодействие Собрания депутатов Треневского сельского</w:t>
            </w:r>
            <w:r w:rsidR="00E36EBA">
              <w:rPr>
                <w:b w:val="0"/>
                <w:color w:val="000000" w:themeColor="text1"/>
                <w:sz w:val="24"/>
                <w:szCs w:val="24"/>
              </w:rPr>
              <w:t xml:space="preserve"> поселения Миллеровского района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с органами власти, организациями:</w:t>
            </w:r>
          </w:p>
          <w:p w:rsidR="00A46839" w:rsidRDefault="00A46839" w:rsidP="00C51400">
            <w:pPr>
              <w:pStyle w:val="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>Собрани</w:t>
            </w:r>
            <w:r>
              <w:rPr>
                <w:b w:val="0"/>
                <w:color w:val="000000" w:themeColor="text1"/>
                <w:sz w:val="24"/>
                <w:szCs w:val="24"/>
              </w:rPr>
              <w:t>ем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депутатов Миллеровского района;</w:t>
            </w:r>
          </w:p>
          <w:p w:rsidR="00E36EBA" w:rsidRPr="00E36EBA" w:rsidRDefault="00E36EBA" w:rsidP="00C51400">
            <w:pPr>
              <w:pStyle w:val="ac"/>
              <w:numPr>
                <w:ilvl w:val="0"/>
                <w:numId w:val="4"/>
              </w:numPr>
            </w:pPr>
            <w:r>
              <w:t>Законодательным Собранием Ростовской Области;</w:t>
            </w:r>
          </w:p>
          <w:p w:rsidR="00A46839" w:rsidRPr="007E7983" w:rsidRDefault="00A46839" w:rsidP="00C51400">
            <w:pPr>
              <w:pStyle w:val="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Администрацией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Миллеровского  района;</w:t>
            </w:r>
          </w:p>
          <w:p w:rsidR="00A46839" w:rsidRPr="007E7983" w:rsidRDefault="00A46839" w:rsidP="00C51400">
            <w:pPr>
              <w:pStyle w:val="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>правоохранительными органами Миллеровского района;</w:t>
            </w:r>
          </w:p>
          <w:p w:rsidR="00A46839" w:rsidRPr="007E7983" w:rsidRDefault="00A46839" w:rsidP="00C51400">
            <w:pPr>
              <w:pStyle w:val="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политическими партиями, представленными в </w:t>
            </w:r>
            <w:r w:rsidR="00E36EBA">
              <w:rPr>
                <w:b w:val="0"/>
                <w:color w:val="000000" w:themeColor="text1"/>
                <w:sz w:val="24"/>
                <w:szCs w:val="24"/>
              </w:rPr>
              <w:t>Тренёвском сельском поселении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A46839" w:rsidRPr="007E7983" w:rsidRDefault="00A46839" w:rsidP="00C51400">
            <w:pPr>
              <w:pStyle w:val="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>общественными объединениями, профсоюзными организациями,  религиозными концессиями.</w:t>
            </w:r>
          </w:p>
        </w:tc>
      </w:tr>
      <w:tr w:rsidR="00A46839" w:rsidTr="007745D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E36EBA" w:rsidP="007745D2">
            <w:pPr>
              <w:jc w:val="both"/>
            </w:pPr>
            <w:r>
              <w:t>4</w:t>
            </w:r>
            <w:r w:rsidR="00A46839">
              <w:t>.</w:t>
            </w:r>
            <w:r w:rsidR="00C51400">
              <w:t xml:space="preserve"> </w:t>
            </w:r>
            <w:r w:rsidR="00A46839">
              <w:t xml:space="preserve">Информирование населения о деятельности  депутатов </w:t>
            </w:r>
            <w:r w:rsidR="00A46839" w:rsidRPr="00330522">
              <w:t>Треневского сельского поселения</w:t>
            </w:r>
            <w:r w:rsidR="00C51400">
              <w:t>.</w:t>
            </w:r>
          </w:p>
        </w:tc>
      </w:tr>
      <w:tr w:rsidR="00A46839" w:rsidTr="007745D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E36EBA" w:rsidP="007745D2">
            <w:pPr>
              <w:jc w:val="both"/>
            </w:pPr>
            <w:r>
              <w:t>5</w:t>
            </w:r>
            <w:r w:rsidR="00A46839">
              <w:t xml:space="preserve">.Освещение деятельности Собрания депутатов </w:t>
            </w:r>
            <w:r w:rsidR="00A46839" w:rsidRPr="00330522">
              <w:t>Треневского сельского поселения</w:t>
            </w:r>
            <w:r w:rsidR="00A46839">
              <w:t xml:space="preserve"> в СМИ.</w:t>
            </w:r>
          </w:p>
        </w:tc>
      </w:tr>
      <w:tr w:rsidR="00A46839" w:rsidTr="007745D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A826F8" w:rsidP="00D51E26">
            <w:pPr>
              <w:jc w:val="both"/>
            </w:pPr>
            <w:r>
              <w:t>6</w:t>
            </w:r>
            <w:r w:rsidR="00A46839">
              <w:t xml:space="preserve">.Опубликование нормативных правовых актов Собрания депутатов </w:t>
            </w:r>
            <w:r>
              <w:rPr>
                <w:color w:val="000000" w:themeColor="text1"/>
              </w:rPr>
              <w:t>Треневского</w:t>
            </w:r>
            <w:r w:rsidR="00A46839" w:rsidRPr="007E7983">
              <w:rPr>
                <w:color w:val="000000" w:themeColor="text1"/>
              </w:rPr>
              <w:t xml:space="preserve"> сельского поселения</w:t>
            </w:r>
            <w:r w:rsidR="00A46839">
              <w:t>.</w:t>
            </w:r>
          </w:p>
        </w:tc>
      </w:tr>
      <w:tr w:rsidR="00A826F8" w:rsidTr="007745D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6F8" w:rsidRDefault="00A826F8" w:rsidP="00D51E26">
            <w:pPr>
              <w:jc w:val="both"/>
            </w:pPr>
            <w:r>
              <w:lastRenderedPageBreak/>
              <w:t>7.Обеспечение выполнения и контроля исполнения решений и других нормативных правовых актов, принятых Собранием депутатов Тренёвского сельского поселения.</w:t>
            </w:r>
          </w:p>
        </w:tc>
      </w:tr>
      <w:tr w:rsidR="00A826F8" w:rsidTr="007745D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6F8" w:rsidRDefault="00A826F8" w:rsidP="00D51E26">
            <w:pPr>
              <w:jc w:val="both"/>
            </w:pPr>
            <w:r>
              <w:t>8.Работа де</w:t>
            </w:r>
            <w:r w:rsidR="00C51400">
              <w:t>путатов с населением, участие де</w:t>
            </w:r>
            <w:r>
              <w:t>путатов в общественной и политической жизни поселения и района.</w:t>
            </w:r>
          </w:p>
        </w:tc>
      </w:tr>
      <w:tr w:rsidR="00A826F8" w:rsidTr="007745D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6F8" w:rsidRDefault="00A826F8" w:rsidP="00C51400">
            <w:pPr>
              <w:jc w:val="both"/>
            </w:pPr>
            <w:r>
              <w:t xml:space="preserve">9.Размещение нормативно-правовых актов Собрания депутатов Треневского сельского поселения на </w:t>
            </w:r>
            <w:r w:rsidR="00C51400">
              <w:t xml:space="preserve">официальном </w:t>
            </w:r>
            <w:r>
              <w:t>сайте Администрации Тренёвского сельского поселения</w:t>
            </w:r>
            <w:r w:rsidR="00C51400">
              <w:t xml:space="preserve"> (</w:t>
            </w:r>
            <w:hyperlink r:id="rId7" w:history="1">
              <w:r w:rsidR="00C51400" w:rsidRPr="0006688F">
                <w:rPr>
                  <w:rStyle w:val="ad"/>
                </w:rPr>
                <w:t>http://trenevskoesp.ru/</w:t>
              </w:r>
            </w:hyperlink>
            <w:r w:rsidR="00C51400">
              <w:t>).</w:t>
            </w:r>
          </w:p>
        </w:tc>
      </w:tr>
      <w:tr w:rsidR="00A46839" w:rsidTr="007745D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Pr="00E5758D" w:rsidRDefault="00A46839" w:rsidP="007745D2">
            <w:pPr>
              <w:jc w:val="center"/>
              <w:rPr>
                <w:b/>
                <w:bCs/>
              </w:rPr>
            </w:pPr>
            <w:r w:rsidRPr="00E5758D">
              <w:rPr>
                <w:b/>
                <w:sz w:val="32"/>
                <w:szCs w:val="32"/>
              </w:rPr>
              <w:t>Общие мероприятия</w:t>
            </w:r>
          </w:p>
        </w:tc>
      </w:tr>
      <w:tr w:rsidR="00A46839" w:rsidTr="007745D2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вопроса (мероприятия)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center"/>
              <w:rPr>
                <w:bCs/>
              </w:rPr>
            </w:pPr>
            <w:r>
              <w:rPr>
                <w:bCs/>
              </w:rPr>
              <w:t>Сроки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Ответственные  за исполнение</w:t>
            </w:r>
          </w:p>
        </w:tc>
      </w:tr>
      <w:tr w:rsidR="00A46839" w:rsidTr="007745D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Pr="00A826F8" w:rsidRDefault="00A46839" w:rsidP="007745D2">
            <w:pPr>
              <w:jc w:val="center"/>
              <w:rPr>
                <w:b/>
              </w:rPr>
            </w:pPr>
            <w:r w:rsidRPr="00A826F8">
              <w:rPr>
                <w:b/>
                <w:bCs/>
                <w:sz w:val="28"/>
                <w:szCs w:val="28"/>
              </w:rPr>
              <w:t>Публичные слушания</w:t>
            </w:r>
          </w:p>
        </w:tc>
      </w:tr>
      <w:tr w:rsidR="00A46839" w:rsidTr="007745D2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423E65">
            <w:pPr>
              <w:jc w:val="both"/>
            </w:pPr>
            <w:r>
              <w:t xml:space="preserve">Об отчете  об исполнении бюджета  </w:t>
            </w:r>
            <w:r w:rsidRPr="00330522">
              <w:t>Треневского сельского поселения</w:t>
            </w:r>
            <w:r>
              <w:t xml:space="preserve"> </w:t>
            </w:r>
            <w:r w:rsidR="00A826F8">
              <w:t xml:space="preserve">Миллеровского района </w:t>
            </w:r>
            <w:r>
              <w:t>за 201</w:t>
            </w:r>
            <w:r w:rsidR="00423E65">
              <w:t>8</w:t>
            </w:r>
            <w:r>
              <w:t xml:space="preserve"> год.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826F8" w:rsidP="007745D2">
            <w:pPr>
              <w:jc w:val="center"/>
            </w:pPr>
            <w:r>
              <w:t>март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A826F8" w:rsidP="007745D2">
            <w:pPr>
              <w:jc w:val="both"/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A46839" w:rsidTr="007745D2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both"/>
            </w:pPr>
            <w:r>
              <w:t xml:space="preserve">О внесении изменений </w:t>
            </w:r>
            <w:r w:rsidR="00A826F8">
              <w:t xml:space="preserve">и дополнений </w:t>
            </w:r>
            <w:r>
              <w:t>в Устав муниципального образования «Треневское сельское поселение»</w:t>
            </w:r>
          </w:p>
          <w:p w:rsidR="00A46839" w:rsidRDefault="00A46839" w:rsidP="007745D2">
            <w:pPr>
              <w:jc w:val="both"/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C51400" w:rsidP="00A826F8">
            <w:pPr>
              <w:jc w:val="center"/>
            </w:pPr>
            <w:r>
              <w:t>в течение</w:t>
            </w:r>
            <w:r w:rsidR="00A46839">
              <w:t xml:space="preserve"> года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A826F8" w:rsidP="007745D2">
            <w:pPr>
              <w:jc w:val="both"/>
            </w:pPr>
            <w:r>
              <w:t>Председатель Собрания депутатов Глава-</w:t>
            </w:r>
            <w:r w:rsidR="00A46839" w:rsidRPr="00330522">
              <w:t>Треневского сельского поселения</w:t>
            </w:r>
            <w:r w:rsidR="00A46839">
              <w:t xml:space="preserve"> </w:t>
            </w:r>
          </w:p>
        </w:tc>
      </w:tr>
      <w:tr w:rsidR="00A46839" w:rsidTr="007745D2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423E65">
            <w:pPr>
              <w:jc w:val="both"/>
            </w:pPr>
            <w:r>
              <w:t xml:space="preserve">О бюджете </w:t>
            </w:r>
            <w:r w:rsidRPr="00330522">
              <w:t>Треневского сельского поселения</w:t>
            </w:r>
            <w:r w:rsidR="00423E65">
              <w:t xml:space="preserve"> на 2020</w:t>
            </w:r>
            <w:r w:rsidR="00C51400">
              <w:t xml:space="preserve"> год и плановый период 202</w:t>
            </w:r>
            <w:r w:rsidR="00423E65">
              <w:t>1</w:t>
            </w:r>
            <w:r w:rsidR="00C51400">
              <w:t>-202</w:t>
            </w:r>
            <w:r w:rsidR="00423E65">
              <w:t>2</w:t>
            </w:r>
            <w:r>
              <w:t xml:space="preserve"> год</w:t>
            </w:r>
            <w:r w:rsidR="00C51400">
              <w:t>ов</w:t>
            </w:r>
            <w:r>
              <w:t>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826F8" w:rsidP="007745D2">
            <w:pPr>
              <w:jc w:val="center"/>
            </w:pPr>
            <w:r>
              <w:t>декабрь</w:t>
            </w:r>
            <w:r w:rsidR="00A46839"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A826F8" w:rsidP="007745D2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A46839" w:rsidTr="007745D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Pr="00E5758D" w:rsidRDefault="00A46839" w:rsidP="007745D2">
            <w:pPr>
              <w:jc w:val="center"/>
              <w:rPr>
                <w:b/>
              </w:rPr>
            </w:pPr>
            <w:r w:rsidRPr="00E5758D">
              <w:rPr>
                <w:rStyle w:val="a3"/>
                <w:sz w:val="28"/>
                <w:szCs w:val="28"/>
              </w:rPr>
              <w:t>Правотворческая деятельность</w:t>
            </w:r>
          </w:p>
        </w:tc>
      </w:tr>
      <w:tr w:rsidR="00A46839" w:rsidTr="007745D2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423E65">
            <w:pPr>
              <w:jc w:val="both"/>
            </w:pPr>
            <w:r>
              <w:t>О вне</w:t>
            </w:r>
            <w:r w:rsidR="00A826F8">
              <w:t>сении изменений и дополнений в Р</w:t>
            </w:r>
            <w:r>
              <w:t xml:space="preserve">ешение Собрания депутатов </w:t>
            </w:r>
            <w:r w:rsidRPr="00330522">
              <w:t>Треневского сельского поселения</w:t>
            </w:r>
            <w:r>
              <w:t xml:space="preserve"> «О бюджете </w:t>
            </w:r>
            <w:r w:rsidRPr="00330522">
              <w:t>Треневского сельского поселения</w:t>
            </w:r>
            <w:r>
              <w:t xml:space="preserve"> на 201</w:t>
            </w:r>
            <w:r w:rsidR="00423E65">
              <w:t>9</w:t>
            </w:r>
            <w:r w:rsidR="00A826F8">
              <w:t xml:space="preserve"> год</w:t>
            </w:r>
            <w:r>
              <w:t>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A826F8" w:rsidP="007745D2">
            <w:pPr>
              <w:jc w:val="both"/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A46839" w:rsidTr="007745D2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826F8" w:rsidP="00097ADE">
            <w:pPr>
              <w:jc w:val="both"/>
            </w:pPr>
            <w:r>
              <w:t xml:space="preserve">О внесении изменений в Решение Собрания депутатов </w:t>
            </w:r>
            <w:r w:rsidRPr="00330522">
              <w:t>Треневского сельского поселения</w:t>
            </w:r>
            <w:r>
              <w:t xml:space="preserve"> «О</w:t>
            </w:r>
            <w:r w:rsidR="00097ADE">
              <w:t>б утверждении Положения о бюджетном процессе в Тренёвском сельском поселении»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A46839" w:rsidP="00C51400">
            <w:pPr>
              <w:jc w:val="both"/>
            </w:pPr>
            <w:r>
              <w:t xml:space="preserve"> </w:t>
            </w:r>
            <w:r w:rsidR="00A826F8">
              <w:t xml:space="preserve">Председатель постоянной депутатской комиссии по экономической </w:t>
            </w:r>
            <w:r w:rsidR="00A826F8">
              <w:lastRenderedPageBreak/>
              <w:t>реформе, бюджету, налогам и муниципальной собственности</w:t>
            </w:r>
          </w:p>
        </w:tc>
      </w:tr>
      <w:tr w:rsidR="00A46839" w:rsidTr="007745D2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097ADE">
            <w:pPr>
              <w:jc w:val="both"/>
            </w:pPr>
            <w:r>
              <w:lastRenderedPageBreak/>
              <w:t xml:space="preserve">О внесении изменений и дополнений в </w:t>
            </w:r>
            <w:r w:rsidR="00097ADE">
              <w:t>Устав муниципального образования «Тренёвское сельское поселение»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097ADE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097ADE" w:rsidP="007745D2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A46839" w:rsidTr="007745D2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097ADE" w:rsidP="00097ADE">
            <w:pPr>
              <w:jc w:val="both"/>
            </w:pPr>
            <w:r>
              <w:t>О внесении изменений в Решение Собрания депутатов Тренёвского сельского поселения «Об утверждении структуры Администрации Тренёвского сельского поселения»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097ADE" w:rsidP="007745D2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097ADE" w:rsidP="007745D2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097ADE" w:rsidTr="007745D2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DE" w:rsidRDefault="00097ADE" w:rsidP="00097ADE">
            <w:pPr>
              <w:jc w:val="both"/>
            </w:pPr>
            <w:r>
              <w:t>Об утверждении порядка ведения реестра муниципальных служащих муниципального образования «Тренёвское сельское поселение»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DE" w:rsidRDefault="00097ADE" w:rsidP="007745D2">
            <w:pPr>
              <w:jc w:val="center"/>
            </w:pPr>
            <w:r>
              <w:t>1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DE" w:rsidRDefault="00097ADE" w:rsidP="007745D2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097ADE" w:rsidTr="007745D2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DE" w:rsidRDefault="00097ADE" w:rsidP="00097ADE">
            <w:pPr>
              <w:jc w:val="both"/>
            </w:pPr>
            <w:r>
              <w:t>О внесении изменений в Решение Собрания депутатов Тренёвского сельского поселения «О принятии Положения об Администрации Тренёвского сельского поселения»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DE" w:rsidRDefault="00097ADE" w:rsidP="007745D2">
            <w:pPr>
              <w:jc w:val="center"/>
            </w:pPr>
            <w:r>
              <w:t>1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DE" w:rsidRDefault="00097ADE" w:rsidP="007745D2">
            <w:pPr>
              <w:jc w:val="both"/>
            </w:pPr>
            <w:r>
              <w:t>Глава Администрации Тренёвского сельского поселения</w:t>
            </w:r>
          </w:p>
        </w:tc>
      </w:tr>
      <w:tr w:rsidR="00097ADE" w:rsidTr="007745D2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DE" w:rsidRDefault="00097ADE" w:rsidP="00097ADE">
            <w:pPr>
              <w:jc w:val="both"/>
            </w:pPr>
            <w:r>
              <w:t>О признании утратившим силу некоторых нормативно правовых актов муниципального образования «Тренёвское сельское поселение»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DE" w:rsidRDefault="00097ADE" w:rsidP="007745D2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DE" w:rsidRDefault="00097ADE" w:rsidP="007745D2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  <w:r w:rsidR="004F75B2">
              <w:t>, Глава Администрации</w:t>
            </w:r>
          </w:p>
        </w:tc>
      </w:tr>
      <w:tr w:rsidR="00097ADE" w:rsidTr="007745D2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DE" w:rsidRDefault="00097ADE" w:rsidP="00097ADE">
            <w:pPr>
              <w:jc w:val="both"/>
            </w:pPr>
            <w:r>
              <w:t>Об отчете об исполнении бюджета Тренёвс</w:t>
            </w:r>
            <w:r w:rsidR="004F75B2">
              <w:t>кого сельского поселения за 2017</w:t>
            </w:r>
            <w:r>
              <w:t xml:space="preserve"> год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ADE" w:rsidRDefault="004F75B2" w:rsidP="007745D2">
            <w:pPr>
              <w:jc w:val="center"/>
            </w:pPr>
            <w:r>
              <w:t>1</w:t>
            </w:r>
            <w:r w:rsidR="00097ADE">
              <w:t xml:space="preserve">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DE" w:rsidRDefault="009415CD" w:rsidP="007745D2">
            <w:pPr>
              <w:jc w:val="both"/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A46839" w:rsidTr="007745D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Pr="009415CD" w:rsidRDefault="009415CD" w:rsidP="007745D2">
            <w:pPr>
              <w:jc w:val="center"/>
              <w:rPr>
                <w:rStyle w:val="a3"/>
                <w:b w:val="0"/>
              </w:rPr>
            </w:pPr>
            <w:r w:rsidRPr="009415CD">
              <w:rPr>
                <w:b/>
                <w:bCs/>
                <w:sz w:val="28"/>
                <w:szCs w:val="28"/>
              </w:rPr>
              <w:t>Депутатские слушания:</w:t>
            </w:r>
          </w:p>
        </w:tc>
      </w:tr>
      <w:tr w:rsidR="00A46839" w:rsidTr="007745D2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2F7C7D">
            <w:pPr>
              <w:jc w:val="both"/>
            </w:pPr>
            <w:r>
              <w:t xml:space="preserve">Отчет </w:t>
            </w:r>
            <w:r w:rsidR="004F75B2">
              <w:t>г</w:t>
            </w:r>
            <w:r>
              <w:t xml:space="preserve">лавы </w:t>
            </w:r>
            <w:r w:rsidR="004F75B2">
              <w:t xml:space="preserve">Администрации </w:t>
            </w:r>
            <w:r>
              <w:t>Треневского сельского поселения об основных направлениях в работе Администрации Треневского сельского поселения в 201</w:t>
            </w:r>
            <w:r w:rsidR="002F7C7D">
              <w:t>9</w:t>
            </w:r>
            <w:r>
              <w:t xml:space="preserve"> году. 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4F75B2" w:rsidP="007745D2">
            <w:pPr>
              <w:jc w:val="center"/>
            </w:pPr>
            <w:r>
              <w:t>1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9415CD" w:rsidP="007745D2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9415CD" w:rsidTr="007745D2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CD" w:rsidRPr="001A237B" w:rsidRDefault="009415CD" w:rsidP="00D51E26">
            <w:pPr>
              <w:jc w:val="both"/>
            </w:pPr>
            <w:r w:rsidRPr="001A237B">
              <w:t xml:space="preserve">Об исполнении муниципальных целевых программ </w:t>
            </w:r>
            <w:r w:rsidRPr="001A237B">
              <w:lastRenderedPageBreak/>
              <w:t>«Развитие культуры в Тренёвском сельском поселении» и «Развитие физической культуры и спорта в Тренёвском сельском поселении»</w:t>
            </w:r>
          </w:p>
          <w:p w:rsidR="001A237B" w:rsidRPr="001A237B" w:rsidRDefault="001A237B" w:rsidP="001A23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A237B">
              <w:rPr>
                <w:kern w:val="2"/>
              </w:rPr>
              <w:t>«Обеспечение качественными</w:t>
            </w:r>
            <w:r w:rsidRPr="001A237B">
              <w:rPr>
                <w:kern w:val="2"/>
              </w:rPr>
              <w:br/>
              <w:t xml:space="preserve">жилищно-коммунальными услугами </w:t>
            </w:r>
          </w:p>
          <w:p w:rsidR="001A237B" w:rsidRPr="001A237B" w:rsidRDefault="001A237B" w:rsidP="001A23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A237B">
              <w:rPr>
                <w:kern w:val="2"/>
              </w:rPr>
              <w:t xml:space="preserve">населения </w:t>
            </w:r>
            <w:r w:rsidRPr="001A237B">
              <w:rPr>
                <w:spacing w:val="-6"/>
              </w:rPr>
              <w:t>Треневского сельского поселения</w:t>
            </w:r>
            <w:r w:rsidRPr="001A237B">
              <w:rPr>
                <w:kern w:val="2"/>
              </w:rPr>
              <w:t>»</w:t>
            </w:r>
          </w:p>
          <w:p w:rsidR="001A237B" w:rsidRPr="001A237B" w:rsidRDefault="001A237B" w:rsidP="00D51E26">
            <w:pPr>
              <w:jc w:val="both"/>
            </w:pPr>
            <w:r w:rsidRPr="001A237B">
              <w:t>«</w:t>
            </w:r>
            <w:r w:rsidRPr="001A237B">
              <w:rPr>
                <w:color w:val="000000"/>
              </w:rPr>
              <w:t>Развитие транспортной системы</w:t>
            </w:r>
            <w:r w:rsidRPr="001A237B">
              <w:t>»</w:t>
            </w:r>
          </w:p>
          <w:p w:rsidR="001A237B" w:rsidRPr="001A237B" w:rsidRDefault="001A237B" w:rsidP="00D51E26">
            <w:pPr>
              <w:jc w:val="both"/>
              <w:rPr>
                <w:spacing w:val="-6"/>
              </w:rPr>
            </w:pPr>
            <w:r w:rsidRPr="001A237B">
              <w:rPr>
                <w:spacing w:val="-6"/>
              </w:rPr>
              <w:t>«Информационное общество»</w:t>
            </w:r>
          </w:p>
          <w:p w:rsidR="001A237B" w:rsidRPr="001A237B" w:rsidRDefault="001A237B" w:rsidP="001A237B">
            <w:pPr>
              <w:pStyle w:val="21"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237B">
              <w:rPr>
                <w:sz w:val="24"/>
                <w:szCs w:val="24"/>
              </w:rPr>
              <w:t>«Управление муниципальными</w:t>
            </w:r>
          </w:p>
          <w:p w:rsidR="001A237B" w:rsidRPr="001A237B" w:rsidRDefault="001A237B" w:rsidP="001A237B">
            <w:pPr>
              <w:pStyle w:val="21"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237B">
              <w:rPr>
                <w:sz w:val="24"/>
                <w:szCs w:val="24"/>
              </w:rPr>
              <w:t>финансами и создание условий для эффективного</w:t>
            </w:r>
          </w:p>
          <w:p w:rsidR="001A237B" w:rsidRDefault="001A237B" w:rsidP="001A237B">
            <w:pPr>
              <w:jc w:val="both"/>
            </w:pPr>
            <w:r w:rsidRPr="001A237B">
              <w:t>управления муниципальными финансами»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CD" w:rsidRDefault="009415CD" w:rsidP="007745D2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CD" w:rsidRDefault="001A237B" w:rsidP="009415CD">
            <w:pPr>
              <w:jc w:val="both"/>
            </w:pPr>
            <w:r>
              <w:t xml:space="preserve">Председатели </w:t>
            </w:r>
            <w:r>
              <w:lastRenderedPageBreak/>
              <w:t>постоянных комиссий</w:t>
            </w:r>
          </w:p>
        </w:tc>
      </w:tr>
      <w:tr w:rsidR="00A46839" w:rsidTr="007745D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Pr="00E5758D" w:rsidRDefault="00A46839" w:rsidP="009415CD">
            <w:pPr>
              <w:jc w:val="center"/>
              <w:rPr>
                <w:b/>
              </w:rPr>
            </w:pPr>
            <w:r w:rsidRPr="00E5758D">
              <w:rPr>
                <w:b/>
                <w:bCs/>
                <w:sz w:val="28"/>
                <w:szCs w:val="28"/>
              </w:rPr>
              <w:lastRenderedPageBreak/>
              <w:t>Организационные мероприятия</w:t>
            </w:r>
          </w:p>
        </w:tc>
      </w:tr>
      <w:tr w:rsidR="00A46839" w:rsidTr="00D51E26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both"/>
            </w:pPr>
            <w:r>
              <w:t>Организация и проведение «депутатского часа»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9415CD" w:rsidP="007745D2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both"/>
            </w:pPr>
            <w:r>
              <w:t xml:space="preserve"> </w:t>
            </w:r>
            <w:r w:rsidR="009415CD">
              <w:t>Председатель Собрания депутатов Глава-</w:t>
            </w:r>
            <w:r w:rsidR="009415CD" w:rsidRPr="00330522">
              <w:t>Треневского сельского поселения</w:t>
            </w:r>
          </w:p>
        </w:tc>
      </w:tr>
      <w:tr w:rsidR="00A46839" w:rsidTr="00D51E26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both"/>
            </w:pPr>
            <w:r>
              <w:t xml:space="preserve">Организация проведения публичных слушаний по проектам нормативных правовых актов  вопросов местного значения.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9415CD" w:rsidP="007745D2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both"/>
            </w:pPr>
            <w:r>
              <w:t xml:space="preserve"> </w:t>
            </w:r>
            <w:r w:rsidR="009415CD">
              <w:t>Председатель Собрания депутатов Глава-</w:t>
            </w:r>
            <w:r w:rsidR="009415CD" w:rsidRPr="00330522">
              <w:t>Треневского сельского поселения</w:t>
            </w:r>
          </w:p>
        </w:tc>
      </w:tr>
      <w:tr w:rsidR="00A46839" w:rsidTr="00D51E26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9415CD" w:rsidP="007745D2">
            <w:pPr>
              <w:jc w:val="both"/>
            </w:pPr>
            <w:r>
              <w:t>Организация подготовки и проведения заседаний постоянных депутатских комиссий</w:t>
            </w:r>
            <w:r w:rsidR="00767579">
              <w:t>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767579" w:rsidP="007745D2">
            <w:pPr>
              <w:jc w:val="center"/>
            </w:pPr>
            <w:r>
              <w:t>ежемесячно с 20 по 30 числа 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both"/>
            </w:pPr>
            <w:r>
              <w:t xml:space="preserve"> </w:t>
            </w:r>
            <w:r w:rsidR="00767579">
              <w:t>Председатель Собрания депутатов Глава-</w:t>
            </w:r>
            <w:r w:rsidR="00767579" w:rsidRPr="00330522">
              <w:t>Треневского сельского поселения</w:t>
            </w:r>
            <w:r w:rsidR="00767579">
              <w:t>.</w:t>
            </w:r>
          </w:p>
          <w:p w:rsidR="00767579" w:rsidRDefault="00767579" w:rsidP="007745D2">
            <w:pPr>
              <w:jc w:val="both"/>
            </w:pPr>
            <w:r>
              <w:t>Председатели постоянных комиссий.</w:t>
            </w:r>
          </w:p>
        </w:tc>
      </w:tr>
      <w:tr w:rsidR="00A46839" w:rsidTr="00D51E26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both"/>
            </w:pPr>
            <w:r>
              <w:t>Формирование повесток дня и организация подготовки очередных заседаний Собрания депутатов Треневского сельского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center"/>
            </w:pPr>
            <w:r>
              <w:t>ежемесячно</w:t>
            </w:r>
          </w:p>
          <w:p w:rsidR="00A46839" w:rsidRDefault="00A46839" w:rsidP="007745D2">
            <w:pPr>
              <w:jc w:val="center"/>
            </w:pPr>
            <w:r>
              <w:t>с 15 по 24 числа 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both"/>
            </w:pPr>
            <w:r>
              <w:t xml:space="preserve"> </w:t>
            </w:r>
            <w:r w:rsidR="009415CD">
              <w:t>Председатель Собрания депутатов Глава-</w:t>
            </w:r>
            <w:r w:rsidR="009415CD" w:rsidRPr="00330522">
              <w:t>Треневского сельского поселения</w:t>
            </w:r>
          </w:p>
        </w:tc>
      </w:tr>
      <w:tr w:rsidR="00A46839" w:rsidTr="00D51E26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767579" w:rsidP="007745D2">
            <w:pPr>
              <w:jc w:val="both"/>
            </w:pPr>
            <w:r>
              <w:t>Проведение очередных заседаний Собраний депутатов Тренёвского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center"/>
            </w:pPr>
            <w:r>
              <w:t>ежемесячно</w:t>
            </w:r>
          </w:p>
          <w:p w:rsidR="00A46839" w:rsidRDefault="00767579" w:rsidP="007745D2">
            <w:pPr>
              <w:jc w:val="center"/>
            </w:pPr>
            <w:r>
              <w:t>с 25-30</w:t>
            </w:r>
            <w:r w:rsidR="00A46839">
              <w:t xml:space="preserve"> числа месяца.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both"/>
            </w:pPr>
            <w:r>
              <w:t xml:space="preserve"> </w:t>
            </w:r>
            <w:r w:rsidR="00767579">
              <w:t>Председатель Собрания депутатов Глава-</w:t>
            </w:r>
            <w:r w:rsidR="00767579" w:rsidRPr="00330522">
              <w:t>Треневского сельского поселения</w:t>
            </w:r>
            <w:r w:rsidR="00767579">
              <w:t>.</w:t>
            </w:r>
          </w:p>
          <w:p w:rsidR="00767579" w:rsidRDefault="00B832C9" w:rsidP="007745D2">
            <w:pPr>
              <w:jc w:val="both"/>
            </w:pPr>
            <w:r>
              <w:t>Зам. председателя Собрания депутатов.</w:t>
            </w:r>
          </w:p>
        </w:tc>
      </w:tr>
      <w:tr w:rsidR="00A46839" w:rsidTr="00D51E26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B832C9" w:rsidP="007745D2">
            <w:pPr>
              <w:jc w:val="both"/>
            </w:pPr>
            <w:r>
              <w:t>Обработка решений Собрания депутатов, обнародование и передача их в Регистр нормативных правовых актов Ростовской области.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A46839" w:rsidP="007745D2">
            <w:pPr>
              <w:jc w:val="center"/>
            </w:pPr>
            <w:r>
              <w:t>ежемесячно</w:t>
            </w:r>
          </w:p>
          <w:p w:rsidR="00A46839" w:rsidRDefault="002D1EE5" w:rsidP="00C76A4A">
            <w:pPr>
              <w:jc w:val="center"/>
            </w:pPr>
            <w:r>
              <w:t xml:space="preserve">с 1 по 13, с 25 по 28 числа </w:t>
            </w:r>
            <w:r>
              <w:lastRenderedPageBreak/>
              <w:t>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C9" w:rsidRDefault="00A46839" w:rsidP="002D1EE5">
            <w:pPr>
              <w:jc w:val="both"/>
            </w:pPr>
            <w:r>
              <w:lastRenderedPageBreak/>
              <w:t xml:space="preserve"> </w:t>
            </w:r>
            <w:r w:rsidR="00B832C9">
              <w:t>Председатель Собрания депутатов Глава-</w:t>
            </w:r>
            <w:r w:rsidR="00B832C9" w:rsidRPr="00330522">
              <w:lastRenderedPageBreak/>
              <w:t>Треневского сельского поселения</w:t>
            </w:r>
            <w:r w:rsidR="002D1EE5">
              <w:t>, специалист, ответственный за ведение делопроизвосдтва Собрания депутатов.</w:t>
            </w:r>
          </w:p>
        </w:tc>
      </w:tr>
      <w:tr w:rsidR="00A46839" w:rsidTr="00D51E26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B832C9" w:rsidP="007745D2">
            <w:pPr>
              <w:jc w:val="both"/>
            </w:pPr>
            <w:r>
              <w:lastRenderedPageBreak/>
              <w:t>Участие в работе выездных информационных групп Тренёвского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39" w:rsidRDefault="00B832C9" w:rsidP="007745D2">
            <w:pPr>
              <w:jc w:val="center"/>
            </w:pPr>
            <w:r>
              <w:t>согласно плана работы Администрации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39" w:rsidRDefault="00B832C9" w:rsidP="007745D2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  <w:r w:rsidR="002D1EE5">
              <w:t>, депутаты Собрания депутатов.</w:t>
            </w:r>
          </w:p>
        </w:tc>
      </w:tr>
      <w:tr w:rsidR="00B832C9" w:rsidTr="00D51E26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C9" w:rsidRDefault="00B832C9" w:rsidP="007745D2">
            <w:pPr>
              <w:jc w:val="both"/>
            </w:pPr>
            <w:r>
              <w:t>Проведение работы депутатами:</w:t>
            </w:r>
          </w:p>
          <w:p w:rsidR="00B832C9" w:rsidRDefault="00B832C9" w:rsidP="00B832C9">
            <w:pPr>
              <w:pStyle w:val="ac"/>
              <w:numPr>
                <w:ilvl w:val="0"/>
                <w:numId w:val="7"/>
              </w:numPr>
              <w:jc w:val="both"/>
            </w:pPr>
            <w:r>
              <w:t>прием избирателей;</w:t>
            </w:r>
          </w:p>
          <w:p w:rsidR="00B832C9" w:rsidRDefault="00B832C9" w:rsidP="00B832C9">
            <w:pPr>
              <w:pStyle w:val="ac"/>
              <w:numPr>
                <w:ilvl w:val="0"/>
                <w:numId w:val="7"/>
              </w:numPr>
              <w:jc w:val="both"/>
            </w:pPr>
            <w:r>
              <w:t>встречи с ними по месту жительства;</w:t>
            </w:r>
          </w:p>
          <w:p w:rsidR="00B832C9" w:rsidRDefault="00B832C9" w:rsidP="00B832C9">
            <w:pPr>
              <w:pStyle w:val="ac"/>
              <w:numPr>
                <w:ilvl w:val="0"/>
                <w:numId w:val="7"/>
              </w:numPr>
              <w:jc w:val="both"/>
            </w:pPr>
            <w:r>
              <w:t>участие в различных публичных мероприятиях, проводимых на предприятиях, в организациях и учреждениях.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C9" w:rsidRDefault="00B832C9" w:rsidP="007745D2">
            <w:pPr>
              <w:jc w:val="center"/>
            </w:pPr>
            <w:r>
              <w:t>ежемесячно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C9" w:rsidRDefault="00B832C9" w:rsidP="007745D2">
            <w:pPr>
              <w:jc w:val="both"/>
            </w:pPr>
            <w:r>
              <w:t>Все депутаты.</w:t>
            </w:r>
          </w:p>
        </w:tc>
      </w:tr>
      <w:tr w:rsidR="00B832C9" w:rsidTr="00D51E26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C9" w:rsidRDefault="00B832C9" w:rsidP="007745D2">
            <w:pPr>
              <w:jc w:val="both"/>
            </w:pPr>
            <w:r>
              <w:t>Участие депутатов в праздничных мероприятиях, посвященных государственным и профессиональным праздникам, юбилейным и праздничным датам предприятий и организаций на территории Тренёвского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C9" w:rsidRDefault="00B832C9" w:rsidP="007745D2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C9" w:rsidRDefault="00B832C9" w:rsidP="007745D2">
            <w:pPr>
              <w:jc w:val="both"/>
            </w:pPr>
            <w:r>
              <w:t>Все депутаты.</w:t>
            </w:r>
          </w:p>
        </w:tc>
      </w:tr>
      <w:tr w:rsidR="00B832C9" w:rsidTr="00D51E26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C9" w:rsidRDefault="00B832C9" w:rsidP="007745D2">
            <w:pPr>
              <w:jc w:val="both"/>
            </w:pPr>
            <w:r>
              <w:t>Работа с письмами и обращениями граждан.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C9" w:rsidRDefault="00B832C9" w:rsidP="007745D2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C9" w:rsidRDefault="00B832C9" w:rsidP="007745D2">
            <w:pPr>
              <w:jc w:val="both"/>
            </w:pPr>
            <w:r>
              <w:t>Все депутаты.</w:t>
            </w:r>
          </w:p>
        </w:tc>
      </w:tr>
      <w:tr w:rsidR="00B832C9" w:rsidTr="00D51E26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C9" w:rsidRDefault="00B832C9" w:rsidP="007745D2">
            <w:pPr>
              <w:jc w:val="both"/>
            </w:pPr>
            <w:r>
              <w:t>Отчеты депутатов о проделанной работе перед изб</w:t>
            </w:r>
            <w:r w:rsidR="002D1EE5">
              <w:t>ирателями совместно с отчетами г</w:t>
            </w:r>
            <w:r>
              <w:t xml:space="preserve">лавы </w:t>
            </w:r>
            <w:r w:rsidR="002D1EE5">
              <w:t xml:space="preserve">Администрации </w:t>
            </w:r>
            <w:r>
              <w:t xml:space="preserve">поселения, либо в индивидуальном порядке, согласованном с </w:t>
            </w:r>
            <w:r w:rsidR="00940DEF">
              <w:t xml:space="preserve">Председателем Собрания депутатов - </w:t>
            </w:r>
            <w:r w:rsidR="002D1EE5">
              <w:t>г</w:t>
            </w:r>
            <w:r w:rsidR="00940DEF">
              <w:t>лавой Тренёвского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2C9" w:rsidRDefault="00B832C9" w:rsidP="007745D2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C9" w:rsidRDefault="00B832C9" w:rsidP="007745D2">
            <w:pPr>
              <w:jc w:val="both"/>
            </w:pPr>
            <w:r>
              <w:t>Все депутаты.</w:t>
            </w:r>
          </w:p>
        </w:tc>
      </w:tr>
    </w:tbl>
    <w:p w:rsidR="00657026" w:rsidRDefault="00657026" w:rsidP="00657026">
      <w:pPr>
        <w:rPr>
          <w:vanish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"/>
        <w:gridCol w:w="95"/>
      </w:tblGrid>
      <w:tr w:rsidR="00657026" w:rsidTr="007745D2">
        <w:trPr>
          <w:tblHeader/>
        </w:trPr>
        <w:tc>
          <w:tcPr>
            <w:tcW w:w="95" w:type="dxa"/>
            <w:shd w:val="clear" w:color="auto" w:fill="auto"/>
            <w:vAlign w:val="center"/>
          </w:tcPr>
          <w:p w:rsidR="00657026" w:rsidRDefault="00657026" w:rsidP="007745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657026" w:rsidRDefault="00657026" w:rsidP="007745D2">
            <w:pPr>
              <w:snapToGrid w:val="0"/>
              <w:rPr>
                <w:b/>
                <w:bCs/>
              </w:rPr>
            </w:pPr>
          </w:p>
        </w:tc>
      </w:tr>
      <w:tr w:rsidR="00657026" w:rsidTr="007745D2">
        <w:tc>
          <w:tcPr>
            <w:tcW w:w="95" w:type="dxa"/>
            <w:shd w:val="clear" w:color="auto" w:fill="auto"/>
            <w:vAlign w:val="center"/>
          </w:tcPr>
          <w:p w:rsidR="00657026" w:rsidRDefault="00657026" w:rsidP="007745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657026" w:rsidRDefault="00657026" w:rsidP="007745D2">
            <w:pPr>
              <w:snapToGrid w:val="0"/>
            </w:pPr>
          </w:p>
        </w:tc>
      </w:tr>
    </w:tbl>
    <w:p w:rsidR="00657026" w:rsidRDefault="00AD3A42" w:rsidP="00657026">
      <w:r w:rsidRPr="00AD3A42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filled="t">
            <v:fill color2="black"/>
            <v:textbox inset="0,0,0,0"/>
          </v:shape>
        </w:pict>
      </w:r>
    </w:p>
    <w:p w:rsidR="00657026" w:rsidRDefault="00657026" w:rsidP="00657026">
      <w:pPr>
        <w:jc w:val="both"/>
      </w:pPr>
    </w:p>
    <w:p w:rsidR="00657026" w:rsidRDefault="00657026" w:rsidP="00657026"/>
    <w:p w:rsidR="00E75F3C" w:rsidRDefault="00E75F3C"/>
    <w:sectPr w:rsidR="00E75F3C" w:rsidSect="007E7983">
      <w:headerReference w:type="default" r:id="rId8"/>
      <w:footerReference w:type="default" r:id="rId9"/>
      <w:pgSz w:w="11906" w:h="16838"/>
      <w:pgMar w:top="540" w:right="707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6C" w:rsidRDefault="001B276C" w:rsidP="00B43AC0">
      <w:r>
        <w:separator/>
      </w:r>
    </w:p>
  </w:endnote>
  <w:endnote w:type="continuationSeparator" w:id="0">
    <w:p w:rsidR="001B276C" w:rsidRDefault="001B276C" w:rsidP="00B4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66" w:rsidRDefault="00AD3A42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58240;mso-wrap-distance-left:0;mso-wrap-distance-right:0;mso-position-horizontal-relative:page" stroked="f">
          <v:fill opacity="0" color2="black"/>
          <v:textbox inset="0,0,0,0">
            <w:txbxContent>
              <w:p w:rsidR="008A1C66" w:rsidRDefault="00AD3A42">
                <w:pPr>
                  <w:pStyle w:val="a6"/>
                </w:pPr>
                <w:r>
                  <w:rPr>
                    <w:rStyle w:val="a4"/>
                  </w:rPr>
                  <w:fldChar w:fldCharType="begin"/>
                </w:r>
                <w:r w:rsidR="00B94594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569EE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6C" w:rsidRDefault="001B276C" w:rsidP="00B43AC0">
      <w:r>
        <w:separator/>
      </w:r>
    </w:p>
  </w:footnote>
  <w:footnote w:type="continuationSeparator" w:id="0">
    <w:p w:rsidR="001B276C" w:rsidRDefault="001B276C" w:rsidP="00B43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65" w:rsidRPr="00423E65" w:rsidRDefault="00423E65" w:rsidP="00423E65">
    <w:pPr>
      <w:pStyle w:val="ae"/>
      <w:jc w:val="center"/>
      <w:rPr>
        <w:rFonts w:ascii="Batang" w:eastAsia="Batang" w:hAnsi="Batang" w:cs="Andalus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196C74A3"/>
    <w:multiLevelType w:val="hybridMultilevel"/>
    <w:tmpl w:val="D5D022E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34514"/>
    <w:multiLevelType w:val="multilevel"/>
    <w:tmpl w:val="C5780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65C79"/>
    <w:multiLevelType w:val="hybridMultilevel"/>
    <w:tmpl w:val="9EA4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63DDA"/>
    <w:multiLevelType w:val="hybridMultilevel"/>
    <w:tmpl w:val="DFA8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57026"/>
    <w:rsid w:val="0003164D"/>
    <w:rsid w:val="00097ADE"/>
    <w:rsid w:val="000F2EC3"/>
    <w:rsid w:val="001851C6"/>
    <w:rsid w:val="00186FF2"/>
    <w:rsid w:val="001A237B"/>
    <w:rsid w:val="001B276C"/>
    <w:rsid w:val="00254D55"/>
    <w:rsid w:val="00255ED2"/>
    <w:rsid w:val="002575C2"/>
    <w:rsid w:val="0027043E"/>
    <w:rsid w:val="00294B15"/>
    <w:rsid w:val="002A33B5"/>
    <w:rsid w:val="002D1EE5"/>
    <w:rsid w:val="002F7C7D"/>
    <w:rsid w:val="003240FD"/>
    <w:rsid w:val="003B3E2B"/>
    <w:rsid w:val="00423E65"/>
    <w:rsid w:val="004565C8"/>
    <w:rsid w:val="00462C2B"/>
    <w:rsid w:val="00473008"/>
    <w:rsid w:val="00494DDC"/>
    <w:rsid w:val="004A2DE9"/>
    <w:rsid w:val="004A2F3B"/>
    <w:rsid w:val="004B2A75"/>
    <w:rsid w:val="004F75B2"/>
    <w:rsid w:val="005216D2"/>
    <w:rsid w:val="00546158"/>
    <w:rsid w:val="00657026"/>
    <w:rsid w:val="00662A76"/>
    <w:rsid w:val="006D2D16"/>
    <w:rsid w:val="006D310A"/>
    <w:rsid w:val="006E4662"/>
    <w:rsid w:val="00752EDB"/>
    <w:rsid w:val="00767579"/>
    <w:rsid w:val="00782897"/>
    <w:rsid w:val="007A6D99"/>
    <w:rsid w:val="008F38F4"/>
    <w:rsid w:val="00940DEF"/>
    <w:rsid w:val="009415CD"/>
    <w:rsid w:val="00947439"/>
    <w:rsid w:val="00985CF4"/>
    <w:rsid w:val="009E1A7C"/>
    <w:rsid w:val="00A46839"/>
    <w:rsid w:val="00A826F8"/>
    <w:rsid w:val="00AB411C"/>
    <w:rsid w:val="00AD08D2"/>
    <w:rsid w:val="00AD3A42"/>
    <w:rsid w:val="00AF46F0"/>
    <w:rsid w:val="00B43AC0"/>
    <w:rsid w:val="00B55827"/>
    <w:rsid w:val="00B62072"/>
    <w:rsid w:val="00B832C9"/>
    <w:rsid w:val="00B94594"/>
    <w:rsid w:val="00BB2B63"/>
    <w:rsid w:val="00C51400"/>
    <w:rsid w:val="00C569EE"/>
    <w:rsid w:val="00C74CFC"/>
    <w:rsid w:val="00C76A4A"/>
    <w:rsid w:val="00C86C1B"/>
    <w:rsid w:val="00D1378F"/>
    <w:rsid w:val="00D51E26"/>
    <w:rsid w:val="00D57773"/>
    <w:rsid w:val="00DE6B9B"/>
    <w:rsid w:val="00E36EBA"/>
    <w:rsid w:val="00E75F3C"/>
    <w:rsid w:val="00ED17CF"/>
    <w:rsid w:val="00F44A17"/>
    <w:rsid w:val="00FC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5702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26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zh-CN"/>
    </w:rPr>
  </w:style>
  <w:style w:type="character" w:styleId="a3">
    <w:name w:val="Strong"/>
    <w:qFormat/>
    <w:rsid w:val="00657026"/>
    <w:rPr>
      <w:b/>
      <w:bCs/>
      <w:spacing w:val="0"/>
    </w:rPr>
  </w:style>
  <w:style w:type="character" w:styleId="a4">
    <w:name w:val="page number"/>
    <w:basedOn w:val="a0"/>
    <w:rsid w:val="00657026"/>
  </w:style>
  <w:style w:type="paragraph" w:styleId="a5">
    <w:name w:val="Normal (Web)"/>
    <w:basedOn w:val="a"/>
    <w:rsid w:val="00657026"/>
    <w:pPr>
      <w:spacing w:before="280" w:after="280"/>
    </w:pPr>
  </w:style>
  <w:style w:type="paragraph" w:styleId="a6">
    <w:name w:val="footer"/>
    <w:basedOn w:val="a"/>
    <w:link w:val="a7"/>
    <w:rsid w:val="006570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702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">
    <w:name w:val="Основной текст (3)_"/>
    <w:basedOn w:val="a0"/>
    <w:link w:val="30"/>
    <w:rsid w:val="00657026"/>
    <w:rPr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657026"/>
    <w:rPr>
      <w:sz w:val="33"/>
      <w:szCs w:val="33"/>
      <w:shd w:val="clear" w:color="auto" w:fill="FFFFFF"/>
    </w:rPr>
  </w:style>
  <w:style w:type="character" w:customStyle="1" w:styleId="a8">
    <w:name w:val="Основной текст_"/>
    <w:basedOn w:val="a0"/>
    <w:link w:val="13"/>
    <w:rsid w:val="0065702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026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657026"/>
    <w:pPr>
      <w:shd w:val="clear" w:color="auto" w:fill="FFFFFF"/>
      <w:suppressAutoHyphens w:val="0"/>
      <w:spacing w:after="360" w:line="0" w:lineRule="atLeast"/>
      <w:outlineLvl w:val="0"/>
    </w:pPr>
    <w:rPr>
      <w:rFonts w:asciiTheme="minorHAnsi" w:eastAsiaTheme="minorHAnsi" w:hAnsiTheme="minorHAnsi" w:cstheme="minorBidi"/>
      <w:sz w:val="33"/>
      <w:szCs w:val="33"/>
      <w:lang w:eastAsia="en-US"/>
    </w:rPr>
  </w:style>
  <w:style w:type="paragraph" w:customStyle="1" w:styleId="13">
    <w:name w:val="Основной текст1"/>
    <w:basedOn w:val="a"/>
    <w:link w:val="a8"/>
    <w:rsid w:val="00657026"/>
    <w:pPr>
      <w:shd w:val="clear" w:color="auto" w:fill="FFFFFF"/>
      <w:suppressAutoHyphens w:val="0"/>
      <w:spacing w:line="0" w:lineRule="atLeast"/>
      <w:ind w:hanging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65702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D5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Title"/>
    <w:basedOn w:val="a"/>
    <w:link w:val="ab"/>
    <w:qFormat/>
    <w:rsid w:val="00AD08D2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Название Знак"/>
    <w:basedOn w:val="a0"/>
    <w:link w:val="aa"/>
    <w:rsid w:val="00AD08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A4683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51400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1A237B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23E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23E6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ene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9</cp:revision>
  <cp:lastPrinted>2018-12-27T12:22:00Z</cp:lastPrinted>
  <dcterms:created xsi:type="dcterms:W3CDTF">2017-12-26T08:23:00Z</dcterms:created>
  <dcterms:modified xsi:type="dcterms:W3CDTF">2018-12-27T12:48:00Z</dcterms:modified>
</cp:coreProperties>
</file>